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B3D6" w14:textId="77777777" w:rsidR="00D15907" w:rsidRDefault="00D15907" w:rsidP="00D1590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4"/>
          <w:szCs w:val="34"/>
        </w:rPr>
      </w:pPr>
      <w:r>
        <w:rPr>
          <w:rFonts w:ascii="Helvetica Neue" w:hAnsi="Helvetica Neue" w:cs="Helvetica Neue"/>
          <w:color w:val="000000"/>
          <w:sz w:val="34"/>
          <w:szCs w:val="34"/>
        </w:rPr>
        <w:t>Kartlegging og gjennomgang av personopplysninger i organisasjonen</w:t>
      </w:r>
    </w:p>
    <w:p w14:paraId="79B9F20E" w14:textId="77777777" w:rsidR="00D15907" w:rsidRDefault="00D15907" w:rsidP="00D1590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4"/>
          <w:szCs w:val="34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92"/>
        <w:gridCol w:w="1838"/>
        <w:gridCol w:w="1559"/>
        <w:gridCol w:w="2268"/>
        <w:gridCol w:w="1417"/>
        <w:gridCol w:w="1560"/>
        <w:gridCol w:w="992"/>
        <w:gridCol w:w="2126"/>
      </w:tblGrid>
      <w:tr w:rsidR="00182099" w14:paraId="00F65AF1" w14:textId="77777777" w:rsidTr="00182099"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D87F0B4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Personopplysninger</w:t>
            </w:r>
          </w:p>
          <w:p w14:paraId="132A1FB5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(eksempler) 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0F0F09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Sensistive</w:t>
            </w:r>
            <w:proofErr w:type="spellEnd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 opplysninger?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6C0B386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Formål og grunnlag for behandling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B3DAB2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Lagring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D9AF4A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Sikkerhetstiltak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1266E72" w14:textId="274B17EA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Behandl</w:t>
            </w:r>
            <w:r w:rsidR="00182099"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ings-ansvarlige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67C69B" w14:textId="7FCAEA19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Data</w:t>
            </w:r>
            <w:r w:rsidR="001014D4"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behandlere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3B152E" w14:textId="43A082E8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Utlever</w:t>
            </w:r>
            <w:r w:rsidR="001014D4"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ing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A85CA1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Risiko- kartlegging</w:t>
            </w:r>
          </w:p>
        </w:tc>
      </w:tr>
      <w:tr w:rsidR="00182099" w14:paraId="6EF14675" w14:textId="77777777" w:rsidTr="00182099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0B89D9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Medlemmer:</w:t>
            </w:r>
          </w:p>
          <w:p w14:paraId="03B40974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</w:p>
          <w:p w14:paraId="2CDB47EB" w14:textId="77777777" w:rsidR="00D15907" w:rsidRDefault="00D1590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Navn</w:t>
            </w:r>
          </w:p>
          <w:p w14:paraId="7362D358" w14:textId="77777777" w:rsidR="00D15907" w:rsidRDefault="00D1590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Adresse</w:t>
            </w:r>
          </w:p>
          <w:p w14:paraId="3152BE99" w14:textId="77777777" w:rsidR="00D15907" w:rsidRDefault="00D1590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e-post</w:t>
            </w:r>
          </w:p>
          <w:p w14:paraId="4E66AF26" w14:textId="77777777" w:rsidR="00D15907" w:rsidRDefault="00D15907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Tlf</w:t>
            </w:r>
            <w:proofErr w:type="spellEnd"/>
          </w:p>
          <w:p w14:paraId="545A2E27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A976D8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Nei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A410CCA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- Oppfylle avtale om medlemskap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9496CD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- Medlemsregister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69DBCA" w14:textId="77777777" w:rsidR="00D15907" w:rsidRDefault="00D15907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Passord</w:t>
            </w:r>
          </w:p>
          <w:p w14:paraId="67219964" w14:textId="77777777" w:rsidR="00D15907" w:rsidRDefault="00D15907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Rolletildeling</w:t>
            </w:r>
          </w:p>
          <w:p w14:paraId="0F067656" w14:textId="77777777" w:rsidR="00D15907" w:rsidRDefault="00D15907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Tilgangskontroll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5F66F07" w14:textId="77777777" w:rsidR="00D15907" w:rsidRDefault="00D15907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Ansatte ved hovedkontoret</w:t>
            </w:r>
          </w:p>
          <w:p w14:paraId="5A0E1258" w14:textId="77777777" w:rsidR="00D15907" w:rsidRDefault="00D15907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Enkelte tillitsvalgte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8E299A6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Unicornis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82D73C8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BFB0DF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182099" w14:paraId="4BAB79DA" w14:textId="77777777" w:rsidTr="00182099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28E27A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Påmeldte leir: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085326B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Ja -</w:t>
            </w:r>
          </w:p>
          <w:p w14:paraId="40EC1361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mat/allergier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B04848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- Samtykke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D1B60A" w14:textId="77777777" w:rsidR="00D15907" w:rsidRDefault="00D15907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Egen server</w:t>
            </w:r>
          </w:p>
          <w:p w14:paraId="2C418D34" w14:textId="77777777" w:rsidR="00D15907" w:rsidRDefault="00D15907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Ekstern server</w:t>
            </w:r>
          </w:p>
          <w:p w14:paraId="69D2C932" w14:textId="77777777" w:rsidR="00D15907" w:rsidRDefault="00D15907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Nettsky</w:t>
            </w:r>
            <w:proofErr w:type="spellEnd"/>
          </w:p>
          <w:p w14:paraId="567D840A" w14:textId="77777777" w:rsidR="00D15907" w:rsidRDefault="00D15907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Fysisk mappe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3F5DA8" w14:textId="77777777" w:rsidR="00D15907" w:rsidRDefault="00D15907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Taushetserklæring</w:t>
            </w:r>
          </w:p>
          <w:p w14:paraId="21F8D0B2" w14:textId="77777777" w:rsidR="00D15907" w:rsidRDefault="00D15907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Innlåste lister</w:t>
            </w:r>
          </w:p>
          <w:p w14:paraId="616B0E42" w14:textId="77777777" w:rsidR="00D15907" w:rsidRDefault="00D15907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Kode på kopimaskin</w:t>
            </w:r>
          </w:p>
          <w:p w14:paraId="630EF2C2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F83F52F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- Leiransvarlig + frivillige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61FDD1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E530A6E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C3C6B9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182099" w14:paraId="0E66257D" w14:textId="77777777" w:rsidTr="00182099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C6E8773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Ansatte:</w:t>
            </w:r>
          </w:p>
          <w:p w14:paraId="074F05CC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</w:p>
          <w:p w14:paraId="7D9E0D5E" w14:textId="77777777" w:rsidR="00D15907" w:rsidRDefault="00D15907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Navn</w:t>
            </w:r>
          </w:p>
          <w:p w14:paraId="3373BA12" w14:textId="77777777" w:rsidR="00D15907" w:rsidRDefault="00D15907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Adresse</w:t>
            </w:r>
          </w:p>
          <w:p w14:paraId="79B6262B" w14:textId="77777777" w:rsidR="00D15907" w:rsidRDefault="00D15907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E-post</w:t>
            </w:r>
          </w:p>
          <w:p w14:paraId="5BE33375" w14:textId="77777777" w:rsidR="00D15907" w:rsidRDefault="00D15907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Personnummer</w:t>
            </w:r>
          </w:p>
          <w:p w14:paraId="363A08D0" w14:textId="77777777" w:rsidR="00D15907" w:rsidRDefault="00D15907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proofErr w:type="spellStart"/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Bankkonot</w:t>
            </w:r>
            <w:proofErr w:type="spellEnd"/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B70F052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Ja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6C0750B" w14:textId="77777777" w:rsidR="00D15907" w:rsidRDefault="00D15907">
            <w:pPr>
              <w:widowControl w:val="0"/>
              <w:numPr>
                <w:ilvl w:val="0"/>
                <w:numId w:val="7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Oppfylle arbeidsavtale</w:t>
            </w:r>
          </w:p>
          <w:p w14:paraId="00571F8F" w14:textId="77777777" w:rsidR="00D15907" w:rsidRDefault="00D15907">
            <w:pPr>
              <w:widowControl w:val="0"/>
              <w:numPr>
                <w:ilvl w:val="0"/>
                <w:numId w:val="7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Oppfylle rettslige forpliktelser som arbeidsgiver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626E64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031CA12" w14:textId="77777777" w:rsidR="00D15907" w:rsidRDefault="00D15907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Passord</w:t>
            </w:r>
          </w:p>
          <w:p w14:paraId="5121F14D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E32EBDE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8F75C6" w14:textId="77777777" w:rsidR="00D15907" w:rsidRDefault="00D15907">
            <w:pPr>
              <w:widowControl w:val="0"/>
              <w:numPr>
                <w:ilvl w:val="0"/>
                <w:numId w:val="9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Outsourcing</w:t>
            </w:r>
            <w:proofErr w:type="spellEnd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 av HR-funksjon</w:t>
            </w:r>
          </w:p>
          <w:p w14:paraId="74A5E366" w14:textId="77777777" w:rsidR="00D15907" w:rsidRDefault="00D15907">
            <w:pPr>
              <w:widowControl w:val="0"/>
              <w:numPr>
                <w:ilvl w:val="0"/>
                <w:numId w:val="9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- IT- leverandør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B11C248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57124F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182099" w14:paraId="2B3C2848" w14:textId="77777777" w:rsidTr="00182099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B8D624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 xml:space="preserve">Nyhetsbrev: </w:t>
            </w:r>
          </w:p>
          <w:p w14:paraId="70FC29F2" w14:textId="77777777" w:rsidR="00D15907" w:rsidRDefault="00D15907">
            <w:pPr>
              <w:widowControl w:val="0"/>
              <w:numPr>
                <w:ilvl w:val="0"/>
                <w:numId w:val="10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Navn</w:t>
            </w:r>
          </w:p>
          <w:p w14:paraId="14E22752" w14:textId="77777777" w:rsidR="00D15907" w:rsidRDefault="00D15907">
            <w:pPr>
              <w:widowControl w:val="0"/>
              <w:numPr>
                <w:ilvl w:val="0"/>
                <w:numId w:val="10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20"/>
                <w:szCs w:val="20"/>
              </w:rPr>
              <w:t>E-post adresse</w:t>
            </w: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0B38C0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Nei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08CEDED" w14:textId="77777777" w:rsidR="00D15907" w:rsidRDefault="00D1590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Markedsføring.</w:t>
            </w:r>
          </w:p>
          <w:p w14:paraId="59905E36" w14:textId="06A6DC88" w:rsidR="00D15907" w:rsidRDefault="00182099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Oppfylle avtale om medlem</w:t>
            </w:r>
            <w:r w:rsidR="00D15907"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skap</w:t>
            </w:r>
          </w:p>
          <w:p w14:paraId="127B118A" w14:textId="77777777" w:rsidR="00D15907" w:rsidRDefault="00D15907">
            <w:pPr>
              <w:widowControl w:val="0"/>
              <w:numPr>
                <w:ilvl w:val="0"/>
                <w:numId w:val="11"/>
              </w:numPr>
              <w:tabs>
                <w:tab w:val="left" w:pos="20"/>
                <w:tab w:val="left" w:pos="238"/>
              </w:tabs>
              <w:autoSpaceDE w:val="0"/>
              <w:autoSpaceDN w:val="0"/>
              <w:adjustRightInd w:val="0"/>
              <w:ind w:left="218" w:hanging="219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Samtykke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5C9F65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5BAB5F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CA58DE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2C01224" w14:textId="77777777" w:rsidR="00D15907" w:rsidRDefault="00D15907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Helvetica Neue" w:hAnsi="Helvetica Neue" w:cs="Helvetica Neue"/>
                <w:color w:val="000000"/>
                <w:sz w:val="20"/>
                <w:szCs w:val="20"/>
              </w:rPr>
              <w:t>Mailchimp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84D296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BEB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8F805C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182099" w14:paraId="45046578" w14:textId="77777777" w:rsidTr="00182099">
        <w:tblPrEx>
          <w:tblBorders>
            <w:top w:val="none" w:sz="0" w:space="0" w:color="auto"/>
          </w:tblBorders>
        </w:tblPrEx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DEDD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E22A59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87F6A28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B18417F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C956B1F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B3B50C3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D963423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65B00BF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C389E05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312D865" w14:textId="77777777" w:rsidR="00D15907" w:rsidRDefault="00D1590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54B59112" w14:textId="77777777" w:rsidR="003E58BC" w:rsidRDefault="00182099"/>
    <w:sectPr w:rsidR="003E58BC" w:rsidSect="00D15907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07"/>
    <w:rsid w:val="001014D4"/>
    <w:rsid w:val="00182099"/>
    <w:rsid w:val="0069798C"/>
    <w:rsid w:val="00D15907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2F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Anker Storset</dc:creator>
  <cp:keywords/>
  <dc:description/>
  <cp:lastModifiedBy>Ellen Anker Storset</cp:lastModifiedBy>
  <cp:revision>2</cp:revision>
  <dcterms:created xsi:type="dcterms:W3CDTF">2018-01-16T07:36:00Z</dcterms:created>
  <dcterms:modified xsi:type="dcterms:W3CDTF">2018-01-16T13:10:00Z</dcterms:modified>
</cp:coreProperties>
</file>